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B2" w:rsidRPr="00CC2C5B" w:rsidRDefault="00CC2C5B">
      <w:pPr>
        <w:ind w:left="106" w:right="568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b/>
          <w:color w:val="233E5F"/>
          <w:spacing w:val="1"/>
          <w:sz w:val="22"/>
          <w:szCs w:val="22"/>
          <w:lang w:val="el-GR"/>
        </w:rPr>
        <w:t>2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color w:val="233E5F"/>
          <w:spacing w:val="1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6</w:t>
      </w:r>
      <w:r w:rsidRPr="00CC2C5B">
        <w:rPr>
          <w:rFonts w:ascii="Calibri" w:eastAsia="Calibri" w:hAnsi="Calibri" w:cs="Calibri"/>
          <w:b/>
          <w:color w:val="233E5F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233E5F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ργ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πα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χο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ού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color w:val="233E5F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τι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κά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ασ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κού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color w:val="233E5F"/>
          <w:spacing w:val="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color w:val="233E5F"/>
          <w:spacing w:val="-1"/>
          <w:sz w:val="22"/>
          <w:szCs w:val="22"/>
          <w:lang w:val="el-GR"/>
        </w:rPr>
        <w:t>νου</w:t>
      </w:r>
      <w:r w:rsidRPr="00CC2C5B">
        <w:rPr>
          <w:rFonts w:ascii="Calibri" w:eastAsia="Calibri" w:hAnsi="Calibri" w:cs="Calibri"/>
          <w:b/>
          <w:color w:val="233E5F"/>
          <w:sz w:val="22"/>
          <w:szCs w:val="22"/>
          <w:lang w:val="el-GR"/>
        </w:rPr>
        <w:t>ς</w:t>
      </w:r>
    </w:p>
    <w:p w:rsidR="00A27FB2" w:rsidRPr="00CC2C5B" w:rsidRDefault="00CC2C5B">
      <w:pPr>
        <w:spacing w:before="41"/>
        <w:ind w:left="106" w:right="906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φεί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A27FB2" w:rsidRPr="00CC2C5B" w:rsidRDefault="00CC2C5B">
      <w:pPr>
        <w:spacing w:before="38" w:line="276" w:lineRule="auto"/>
        <w:ind w:left="827" w:right="80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ώσεις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φωνα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υπ.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αριθ.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5/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smartTag w:uri="urn:schemas-microsoft-com:office:smarttags" w:element="date">
        <w:smartTagPr>
          <w:attr w:name="ls" w:val="trans"/>
          <w:attr w:name="Month" w:val="8"/>
          <w:attr w:name="Day" w:val="5"/>
          <w:attr w:name="Year" w:val="2021"/>
        </w:smartTagPr>
        <w:r w:rsidRPr="00CC2C5B">
          <w:rPr>
            <w:rFonts w:ascii="Calibri" w:eastAsia="Calibri" w:hAnsi="Calibri" w:cs="Calibri"/>
            <w:spacing w:val="2"/>
            <w:sz w:val="22"/>
            <w:szCs w:val="22"/>
            <w:lang w:val="el-GR"/>
          </w:rPr>
          <w:t>5</w:t>
        </w:r>
        <w:r w:rsidRPr="00CC2C5B">
          <w:rPr>
            <w:rFonts w:ascii="Calibri" w:eastAsia="Calibri" w:hAnsi="Calibri" w:cs="Calibri"/>
            <w:sz w:val="22"/>
            <w:szCs w:val="22"/>
            <w:lang w:val="el-GR"/>
          </w:rPr>
          <w:t>-</w:t>
        </w:r>
        <w:r w:rsidRPr="00CC2C5B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8</w:t>
        </w:r>
        <w:r w:rsidRPr="00CC2C5B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-</w:t>
        </w:r>
        <w:r w:rsidRPr="00CC2C5B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2</w:t>
        </w:r>
        <w:r w:rsidRPr="00CC2C5B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0</w:t>
        </w:r>
        <w:r w:rsidRPr="00CC2C5B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2</w:t>
        </w:r>
        <w:r w:rsidRPr="00CC2C5B">
          <w:rPr>
            <w:rFonts w:ascii="Calibri" w:eastAsia="Calibri" w:hAnsi="Calibri" w:cs="Calibri"/>
            <w:sz w:val="22"/>
            <w:szCs w:val="22"/>
            <w:lang w:val="el-GR"/>
          </w:rPr>
          <w:t>1</w:t>
        </w:r>
      </w:smartTag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ΦΕΚ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υργι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ή Απ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φαση «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ική 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κηση σπ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 Επαγγε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ργεί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Θρη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 υπ.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αριθ.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smartTag w:uri="urn:schemas-microsoft-com:office:smarttags" w:element="date">
        <w:smartTagPr>
          <w:attr w:name="ls" w:val="trans"/>
          <w:attr w:name="Month" w:val="09"/>
          <w:attr w:name="Day" w:val="20"/>
          <w:attr w:name="Year" w:val="21"/>
        </w:smartTagPr>
        <w:r w:rsidRPr="00CC2C5B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2</w:t>
        </w:r>
        <w:r w:rsidRPr="00CC2C5B">
          <w:rPr>
            <w:rFonts w:ascii="Calibri" w:eastAsia="Calibri" w:hAnsi="Calibri" w:cs="Calibri"/>
            <w:spacing w:val="2"/>
            <w:sz w:val="22"/>
            <w:szCs w:val="22"/>
            <w:lang w:val="el-GR"/>
          </w:rPr>
          <w:t>0</w:t>
        </w:r>
        <w:r w:rsidRPr="00CC2C5B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-</w:t>
        </w:r>
        <w:r w:rsidRPr="00CC2C5B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09</w:t>
        </w:r>
        <w:r w:rsidRPr="00CC2C5B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-</w:t>
        </w:r>
        <w:r w:rsidRPr="00CC2C5B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2</w:t>
        </w:r>
        <w:r w:rsidRPr="00CC2C5B">
          <w:rPr>
            <w:rFonts w:ascii="Calibri" w:eastAsia="Calibri" w:hAnsi="Calibri" w:cs="Calibri"/>
            <w:sz w:val="22"/>
            <w:szCs w:val="22"/>
            <w:lang w:val="el-GR"/>
          </w:rPr>
          <w:t>1</w:t>
        </w:r>
      </w:smartTag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Εγκ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-Ε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σκηση σπ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υδασ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 Επαγγ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(Ι.Ε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Κ.)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υργε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 Θρησκ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»,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lang w:val="el-GR"/>
        </w:rPr>
        <w:t>«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υργί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γγε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Κ)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υπά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 Γε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ατεία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Δία Β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άθ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Δ.Β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.)»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ΦΕΚ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’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σεις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πως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υν.</w:t>
      </w:r>
    </w:p>
    <w:p w:rsidR="00A27FB2" w:rsidRPr="00CC2C5B" w:rsidRDefault="00CC2C5B">
      <w:pPr>
        <w:spacing w:line="276" w:lineRule="auto"/>
        <w:ind w:left="827" w:right="81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ψει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«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μβ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κής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σκη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»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γμα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 η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ία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πό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Διε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θυντή</w:t>
      </w:r>
      <w:r w:rsidRPr="00CC2C5B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CC2C5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Κ 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  καθ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ρίζει 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«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σκησ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ρο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ργασίας». Η 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βαση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σκησ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υντ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σσε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ρία (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πα και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ασκ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27FB2" w:rsidRPr="00CC2C5B" w:rsidRDefault="00CC2C5B">
      <w:pPr>
        <w:spacing w:line="260" w:lineRule="exact"/>
        <w:ind w:left="46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4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ρίσει</w:t>
      </w:r>
      <w:r w:rsidRPr="00CC2C5B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πε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ρο</w:t>
      </w:r>
      <w:r w:rsidRPr="00CC2C5B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συν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ύς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αγγ</w:t>
      </w:r>
      <w:r w:rsidRPr="00CC2C5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ατι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ας 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ρα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ικά</w:t>
      </w:r>
      <w:r w:rsidRPr="00CC2C5B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ασ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8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ως</w:t>
      </w:r>
      <w:r w:rsidRPr="00CC2C5B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«</w:t>
      </w:r>
      <w:r w:rsidRPr="00CC2C5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κπα</w:t>
      </w:r>
      <w:r w:rsidRPr="00CC2C5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δευ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ή</w:t>
      </w:r>
    </w:p>
    <w:p w:rsidR="00A27FB2" w:rsidRPr="00CC2C5B" w:rsidRDefault="00CC2C5B">
      <w:pPr>
        <w:spacing w:before="41" w:line="275" w:lineRule="auto"/>
        <w:ind w:left="827" w:right="8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ς»,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ίος 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 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ρο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αρακ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ύθηση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υπε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θυν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ΙΕΚ</w:t>
      </w:r>
    </w:p>
    <w:p w:rsidR="00A27FB2" w:rsidRPr="00CC2C5B" w:rsidRDefault="00CC2C5B">
      <w:pPr>
        <w:spacing w:before="1"/>
        <w:ind w:left="46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συμ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ρών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 τα έν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πα πρ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κής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άσ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ηση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A27FB2" w:rsidRPr="00CC2C5B" w:rsidRDefault="00CC2C5B">
      <w:pPr>
        <w:spacing w:before="41"/>
        <w:ind w:left="1045" w:right="6663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    </w:t>
      </w:r>
      <w:r w:rsidRPr="00CC2C5B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βλίο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πρα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κής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5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A27FB2" w:rsidRPr="00CC2C5B" w:rsidRDefault="00CC2C5B">
      <w:pPr>
        <w:spacing w:before="38" w:line="276" w:lineRule="auto"/>
        <w:ind w:left="2267" w:right="79" w:hanging="286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έχρι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ΣΔ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(Φάση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ίο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 σύ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ριζ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ενα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υργική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φαση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π.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proofErr w:type="spellStart"/>
      <w:r w:rsidRPr="00CC2C5B">
        <w:rPr>
          <w:rFonts w:ascii="Calibri" w:eastAsia="Calibri" w:hAnsi="Calibri" w:cs="Calibri"/>
          <w:sz w:val="22"/>
          <w:szCs w:val="22"/>
          <w:lang w:val="el-GR"/>
        </w:rPr>
        <w:t>αρι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proofErr w:type="spellEnd"/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5/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(ΦΕΚ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Β’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CC2C5B">
        <w:rPr>
          <w:rFonts w:ascii="Calibri" w:eastAsia="Calibri" w:hAnsi="Calibri" w:cs="Calibri"/>
          <w:spacing w:val="6"/>
          <w:sz w:val="22"/>
          <w:szCs w:val="22"/>
          <w:lang w:val="el-GR"/>
        </w:rPr>
        <w:t>6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-</w:t>
      </w:r>
    </w:p>
    <w:p w:rsidR="00A27FB2" w:rsidRPr="00CC2C5B" w:rsidRDefault="00CC2C5B">
      <w:pPr>
        <w:spacing w:line="275" w:lineRule="auto"/>
        <w:ind w:left="2267" w:right="8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08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21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υπη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είται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αρχε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έχρι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ΣΔ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 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ωρίζ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ιζ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εγκ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ΙΕΚ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ΣΔ (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ρήστ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 π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ένοι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σω διασ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 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27FB2" w:rsidRPr="00CC2C5B" w:rsidRDefault="00CC2C5B">
      <w:pPr>
        <w:spacing w:before="1" w:line="275" w:lineRule="auto"/>
        <w:ind w:left="2267" w:right="562" w:hanging="336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</w:rPr>
        <w:t>ii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ΣΔ (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άση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θα 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ωρε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ικά απευθεί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ρώνεται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μό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ις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ρες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πάρχει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υσική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σία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 πά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 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27FB2" w:rsidRPr="00CC2C5B" w:rsidRDefault="00CC2C5B">
      <w:pPr>
        <w:spacing w:before="1" w:line="276" w:lineRule="auto"/>
        <w:ind w:left="827" w:right="84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αχ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ωρί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ζ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Pr="00CC2C5B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λη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οφο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CC2C5B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στημα</w:t>
      </w:r>
      <w:r w:rsidRPr="00CC2C5B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«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Η»</w:t>
      </w:r>
      <w:r w:rsidRPr="00CC2C5B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ργεί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CC2C5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έσεων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.5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αγ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ία Έν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κησ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ς»,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φω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αρ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ργεί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άθε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ενο</w:t>
      </w:r>
      <w:r w:rsidRPr="00CC2C5B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να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λει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αφ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έν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ΕΡ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τά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την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έν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ρξη 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 της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σύμβ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σης.</w:t>
      </w:r>
    </w:p>
    <w:p w:rsidR="00A27FB2" w:rsidRPr="000314FF" w:rsidRDefault="00CC2C5B">
      <w:pPr>
        <w:spacing w:line="274" w:lineRule="auto"/>
        <w:ind w:left="827" w:right="86" w:hanging="360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Οι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εργ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ούν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πλέ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αχ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ωρί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ζ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αφι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δελτ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θε 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κά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σκ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μεν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Μη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ρώο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θρώπ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ινο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υνα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μικ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Ελλη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Δημ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ίου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 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ύου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σες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άξ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ις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A27FB2" w:rsidRPr="00CC2C5B" w:rsidRDefault="00CC2C5B">
      <w:pPr>
        <w:spacing w:before="49"/>
        <w:ind w:left="46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ωτ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ρω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έγγρα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ούν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 στο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εργ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τη, ώστε να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 δι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μα σε π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ρί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τωση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έγ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</w:p>
    <w:p w:rsidR="00A27FB2" w:rsidRPr="00CC2C5B" w:rsidRDefault="00CC2C5B">
      <w:pPr>
        <w:spacing w:before="38" w:line="276" w:lineRule="auto"/>
        <w:ind w:left="827" w:right="60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καιρα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έγκ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Δία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Βίου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καθ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ρώνει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ιοδ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θέ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σκησ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27FB2" w:rsidRPr="00CC2C5B" w:rsidRDefault="00CC2C5B">
      <w:pPr>
        <w:spacing w:line="274" w:lineRule="auto"/>
        <w:ind w:left="827" w:right="62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CC2C5B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ρεί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ρχ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της Πρά</w:t>
      </w:r>
      <w:r w:rsidRPr="00CC2C5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με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λα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τα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 έγγρα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κά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σκ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μεν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υ.</w:t>
      </w:r>
      <w:r w:rsidRPr="00CC2C5B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ρχ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ερι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έχ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ει 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γκε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ριμέ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A27FB2" w:rsidRPr="00CC2C5B" w:rsidRDefault="00CC2C5B">
      <w:pPr>
        <w:spacing w:before="2"/>
        <w:ind w:left="1081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    </w:t>
      </w:r>
      <w:r w:rsidRPr="00CC2C5B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Σύμβαση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A27FB2" w:rsidRPr="00CC2C5B" w:rsidRDefault="00CC2C5B">
      <w:pPr>
        <w:tabs>
          <w:tab w:val="left" w:pos="1540"/>
        </w:tabs>
        <w:spacing w:before="41" w:line="274" w:lineRule="auto"/>
        <w:ind w:left="1547" w:right="64" w:hanging="516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</w:rPr>
        <w:t>ii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ab/>
        <w:t>Έντ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πα    </w:t>
      </w:r>
      <w:r w:rsidRPr="00CC2C5B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«Ε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:    </w:t>
      </w:r>
      <w:r w:rsidRPr="00CC2C5B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ΙΟ    </w:t>
      </w:r>
      <w:r w:rsidRPr="00CC2C5B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Ο    </w:t>
      </w:r>
      <w:r w:rsidRPr="00CC2C5B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ΛΙ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Σ    </w:t>
      </w:r>
      <w:r w:rsidRPr="00CC2C5B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ΑΡΞ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ΕΤΑ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ΩΝ    </w:t>
      </w:r>
      <w:r w:rsidRPr="00CC2C5B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ΑΚΤ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ΚΗΣ    </w:t>
      </w:r>
      <w:r w:rsidRPr="00CC2C5B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ΚΗ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 ΚΑΤΑ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ΤΙΖΟ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» 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Η για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 έν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27FB2" w:rsidRPr="000314FF" w:rsidRDefault="00CC2C5B">
      <w:pPr>
        <w:spacing w:before="2"/>
        <w:ind w:left="944" w:right="1745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</w:rPr>
        <w:t>iii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.      </w:t>
      </w:r>
      <w:r w:rsidRPr="00CC2C5B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ραίτητα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έγγρ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φα για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γή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βασ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κησ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CC2C5B" w:rsidRPr="000314FF" w:rsidRDefault="00CC2C5B">
      <w:pPr>
        <w:spacing w:before="2"/>
        <w:ind w:left="944" w:right="1745"/>
        <w:jc w:val="center"/>
        <w:rPr>
          <w:rFonts w:ascii="Calibri" w:eastAsia="Calibri" w:hAnsi="Calibri" w:cs="Calibri"/>
          <w:sz w:val="22"/>
          <w:szCs w:val="22"/>
          <w:lang w:val="el-GR"/>
        </w:rPr>
      </w:pPr>
    </w:p>
    <w:p w:rsidR="00A27FB2" w:rsidRPr="00CC2C5B" w:rsidRDefault="00CC2C5B">
      <w:pPr>
        <w:spacing w:before="41"/>
        <w:ind w:left="46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10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τη σύμβ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εργα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σία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μερώ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 γι’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αυ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τό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τή τ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</w:p>
    <w:p w:rsidR="00A27FB2" w:rsidRPr="00CC2C5B" w:rsidRDefault="00CC2C5B">
      <w:pPr>
        <w:spacing w:before="38" w:line="276" w:lineRule="auto"/>
        <w:ind w:left="827" w:right="61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11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απασ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εί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  πρα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ικά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ενο </w:t>
      </w:r>
      <w:r w:rsidRPr="00CC2C5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ρά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ίο 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  εργ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αφέρε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ική σύ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κησ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καθώς και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«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5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αγγελί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 έν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ών πρα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άσκ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υδ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 επίσ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ργιών και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χρ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ένει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ς).</w:t>
      </w:r>
    </w:p>
    <w:p w:rsidR="00A27FB2" w:rsidRPr="00CC2C5B" w:rsidRDefault="00CC2C5B">
      <w:pPr>
        <w:spacing w:line="276" w:lineRule="auto"/>
        <w:ind w:left="827" w:right="65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lastRenderedPageBreak/>
        <w:t>12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Pr="00CC2C5B">
        <w:rPr>
          <w:rFonts w:ascii="Calibri" w:eastAsia="Calibri" w:hAnsi="Calibri" w:cs="Calibri"/>
          <w:spacing w:val="-1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φίσες</w:t>
      </w:r>
      <w:r w:rsidRPr="00CC2C5B">
        <w:rPr>
          <w:rFonts w:ascii="Calibri" w:eastAsia="Calibri" w:hAnsi="Calibri" w:cs="Calibri"/>
          <w:spacing w:val="-1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CC2C5B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CC2C5B">
        <w:rPr>
          <w:rFonts w:ascii="Calibri" w:eastAsia="Calibri" w:hAnsi="Calibri" w:cs="Calibri"/>
          <w:spacing w:val="-1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ές 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ρο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A27FB2" w:rsidRPr="00CC2C5B" w:rsidRDefault="00A27FB2">
      <w:pPr>
        <w:spacing w:before="8" w:line="100" w:lineRule="exact"/>
        <w:rPr>
          <w:sz w:val="10"/>
          <w:szCs w:val="10"/>
          <w:lang w:val="el-GR"/>
        </w:rPr>
      </w:pPr>
    </w:p>
    <w:p w:rsidR="00A27FB2" w:rsidRPr="00CC2C5B" w:rsidRDefault="00A27FB2">
      <w:pPr>
        <w:spacing w:line="200" w:lineRule="exact"/>
        <w:rPr>
          <w:lang w:val="el-GR"/>
        </w:rPr>
      </w:pPr>
    </w:p>
    <w:p w:rsidR="00A27FB2" w:rsidRPr="00CC2C5B" w:rsidRDefault="00CC2C5B">
      <w:pPr>
        <w:spacing w:line="276" w:lineRule="auto"/>
        <w:ind w:left="106" w:right="323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b/>
          <w:color w:val="365F91"/>
          <w:spacing w:val="1"/>
          <w:sz w:val="22"/>
          <w:szCs w:val="22"/>
          <w:lang w:val="el-GR"/>
        </w:rPr>
        <w:t>2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b/>
          <w:color w:val="365F91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Γε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νι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επ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σημά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σε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την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ο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ρθή εφ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b/>
          <w:color w:val="365F91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γή</w:t>
      </w:r>
      <w:r w:rsidRPr="00CC2C5B">
        <w:rPr>
          <w:rFonts w:ascii="Calibri" w:eastAsia="Calibri" w:hAnsi="Calibri" w:cs="Calibri"/>
          <w:b/>
          <w:color w:val="365F91"/>
          <w:spacing w:val="4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γρ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color w:val="365F91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color w:val="365F91"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color w:val="365F91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Πρα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color w:val="365F91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ής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pacing w:val="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σκη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ης π</w:t>
      </w:r>
      <w:r w:rsidRPr="00CC2C5B">
        <w:rPr>
          <w:rFonts w:ascii="Calibri" w:eastAsia="Calibri" w:hAnsi="Calibri" w:cs="Calibri"/>
          <w:b/>
          <w:color w:val="365F91"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φο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ρο</w:t>
      </w:r>
      <w:r w:rsidRPr="00CC2C5B">
        <w:rPr>
          <w:rFonts w:ascii="Calibri" w:eastAsia="Calibri" w:hAnsi="Calibri" w:cs="Calibri"/>
          <w:b/>
          <w:color w:val="365F91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ό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ου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ου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ς εμπλεκ</w:t>
      </w:r>
      <w:r w:rsidRPr="00CC2C5B">
        <w:rPr>
          <w:rFonts w:ascii="Calibri" w:eastAsia="Calibri" w:hAnsi="Calibri" w:cs="Calibri"/>
          <w:b/>
          <w:color w:val="365F91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μεν</w:t>
      </w:r>
      <w:r w:rsidRPr="00CC2C5B">
        <w:rPr>
          <w:rFonts w:ascii="Calibri" w:eastAsia="Calibri" w:hAnsi="Calibri" w:cs="Calibri"/>
          <w:b/>
          <w:color w:val="365F91"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color w:val="365F91"/>
          <w:spacing w:val="-1"/>
          <w:sz w:val="22"/>
          <w:szCs w:val="22"/>
          <w:lang w:val="el-GR"/>
        </w:rPr>
        <w:t>υς</w:t>
      </w:r>
      <w:r w:rsidRPr="00CC2C5B">
        <w:rPr>
          <w:rFonts w:ascii="Calibri" w:eastAsia="Calibri" w:hAnsi="Calibri" w:cs="Calibri"/>
          <w:b/>
          <w:color w:val="365F91"/>
          <w:sz w:val="22"/>
          <w:szCs w:val="22"/>
          <w:lang w:val="el-GR"/>
        </w:rPr>
        <w:t>:</w:t>
      </w:r>
    </w:p>
    <w:p w:rsidR="00A27FB2" w:rsidRPr="00CC2C5B" w:rsidRDefault="00CC2C5B">
      <w:pPr>
        <w:spacing w:line="260" w:lineRule="exact"/>
        <w:ind w:left="10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>Σύμφωνα</w:t>
      </w:r>
      <w:r w:rsidRPr="00CC2C5B">
        <w:rPr>
          <w:rFonts w:ascii="Calibri" w:eastAsia="Calibri" w:hAnsi="Calibri" w:cs="Calibri"/>
          <w:spacing w:val="50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ν </w:t>
      </w:r>
      <w:r w:rsidRPr="00CC2C5B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ν </w:t>
      </w:r>
      <w:r w:rsidRPr="00CC2C5B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υπ’ </w:t>
      </w:r>
      <w:r w:rsidRPr="00CC2C5B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αρ. </w:t>
      </w:r>
      <w:r w:rsidRPr="00CC2C5B">
        <w:rPr>
          <w:rFonts w:ascii="Calibri" w:eastAsia="Calibri" w:hAnsi="Calibri" w:cs="Calibri"/>
          <w:spacing w:val="6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2 </w:t>
      </w:r>
      <w:r w:rsidRPr="00CC2C5B">
        <w:rPr>
          <w:rFonts w:ascii="Calibri" w:eastAsia="Calibri" w:hAnsi="Calibri" w:cs="Calibri"/>
          <w:b/>
          <w:spacing w:val="2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ΕΚ </w:t>
      </w:r>
      <w:r w:rsidRPr="00CC2C5B">
        <w:rPr>
          <w:rFonts w:ascii="Calibri" w:eastAsia="Calibri" w:hAnsi="Calibri" w:cs="Calibri"/>
          <w:b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2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0</w:t>
      </w:r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/</w:t>
      </w:r>
      <w:smartTag w:uri="urn:schemas-microsoft-com:office:smarttags" w:element="date">
        <w:smartTagPr>
          <w:attr w:name="Year" w:val="2017"/>
          <w:attr w:name="Day" w:val="18"/>
          <w:attr w:name="Month" w:val="07"/>
          <w:attr w:name="ls" w:val="trans"/>
        </w:smartTagPr>
        <w:r w:rsidRPr="00CC2C5B">
          <w:rPr>
            <w:rFonts w:ascii="Calibri" w:eastAsia="Calibri" w:hAnsi="Calibri" w:cs="Calibri"/>
            <w:b/>
            <w:spacing w:val="-2"/>
            <w:position w:val="1"/>
            <w:sz w:val="22"/>
            <w:szCs w:val="22"/>
            <w:lang w:val="el-GR"/>
          </w:rPr>
          <w:t>1</w:t>
        </w:r>
        <w:r w:rsidRPr="00CC2C5B">
          <w:rPr>
            <w:rFonts w:ascii="Calibri" w:eastAsia="Calibri" w:hAnsi="Calibri" w:cs="Calibri"/>
            <w:b/>
            <w:spacing w:val="4"/>
            <w:position w:val="1"/>
            <w:sz w:val="22"/>
            <w:szCs w:val="22"/>
            <w:lang w:val="el-GR"/>
          </w:rPr>
          <w:t>8</w:t>
        </w:r>
        <w:r w:rsidRPr="00CC2C5B">
          <w:rPr>
            <w:rFonts w:ascii="Calibri" w:eastAsia="Calibri" w:hAnsi="Calibri" w:cs="Calibri"/>
            <w:b/>
            <w:position w:val="1"/>
            <w:sz w:val="22"/>
            <w:szCs w:val="22"/>
            <w:lang w:val="el-GR"/>
          </w:rPr>
          <w:t>-</w:t>
        </w:r>
        <w:r w:rsidRPr="00CC2C5B">
          <w:rPr>
            <w:rFonts w:ascii="Calibri" w:eastAsia="Calibri" w:hAnsi="Calibri" w:cs="Calibri"/>
            <w:b/>
            <w:spacing w:val="-2"/>
            <w:position w:val="1"/>
            <w:sz w:val="22"/>
            <w:szCs w:val="22"/>
            <w:lang w:val="el-GR"/>
          </w:rPr>
          <w:t>0</w:t>
        </w:r>
        <w:r w:rsidRPr="00CC2C5B">
          <w:rPr>
            <w:rFonts w:ascii="Calibri" w:eastAsia="Calibri" w:hAnsi="Calibri" w:cs="Calibri"/>
            <w:b/>
            <w:spacing w:val="1"/>
            <w:position w:val="1"/>
            <w:sz w:val="22"/>
            <w:szCs w:val="22"/>
            <w:lang w:val="el-GR"/>
          </w:rPr>
          <w:t>7</w:t>
        </w:r>
        <w:r w:rsidRPr="00CC2C5B">
          <w:rPr>
            <w:rFonts w:ascii="Calibri" w:eastAsia="Calibri" w:hAnsi="Calibri" w:cs="Calibri"/>
            <w:b/>
            <w:position w:val="1"/>
            <w:sz w:val="22"/>
            <w:szCs w:val="22"/>
            <w:lang w:val="el-GR"/>
          </w:rPr>
          <w:t>-</w:t>
        </w:r>
        <w:r w:rsidRPr="00CC2C5B">
          <w:rPr>
            <w:rFonts w:ascii="Calibri" w:eastAsia="Calibri" w:hAnsi="Calibri" w:cs="Calibri"/>
            <w:b/>
            <w:spacing w:val="-2"/>
            <w:position w:val="1"/>
            <w:sz w:val="22"/>
            <w:szCs w:val="22"/>
            <w:lang w:val="el-GR"/>
          </w:rPr>
          <w:t>2</w:t>
        </w:r>
        <w:r w:rsidRPr="00CC2C5B">
          <w:rPr>
            <w:rFonts w:ascii="Calibri" w:eastAsia="Calibri" w:hAnsi="Calibri" w:cs="Calibri"/>
            <w:b/>
            <w:spacing w:val="1"/>
            <w:position w:val="1"/>
            <w:sz w:val="22"/>
            <w:szCs w:val="22"/>
            <w:lang w:val="el-GR"/>
          </w:rPr>
          <w:t>0</w:t>
        </w:r>
        <w:r w:rsidRPr="00CC2C5B">
          <w:rPr>
            <w:rFonts w:ascii="Calibri" w:eastAsia="Calibri" w:hAnsi="Calibri" w:cs="Calibri"/>
            <w:b/>
            <w:spacing w:val="-2"/>
            <w:position w:val="1"/>
            <w:sz w:val="22"/>
            <w:szCs w:val="22"/>
            <w:lang w:val="el-GR"/>
          </w:rPr>
          <w:t>17</w:t>
        </w:r>
      </w:smartTag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’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) </w:t>
      </w:r>
      <w:r w:rsidRPr="00CC2C5B">
        <w:rPr>
          <w:rFonts w:ascii="Calibri" w:eastAsia="Calibri" w:hAnsi="Calibri" w:cs="Calibri"/>
          <w:b/>
          <w:spacing w:val="4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ΥΑ </w:t>
      </w:r>
      <w:r w:rsidRPr="00CC2C5B">
        <w:rPr>
          <w:rFonts w:ascii="Calibri" w:eastAsia="Calibri" w:hAnsi="Calibri" w:cs="Calibri"/>
          <w:b/>
          <w:spacing w:val="4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«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θμι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η </w:t>
      </w:r>
      <w:r w:rsidRPr="00CC2C5B">
        <w:rPr>
          <w:rFonts w:ascii="Calibri" w:eastAsia="Calibri" w:hAnsi="Calibri" w:cs="Calibri"/>
          <w:b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μά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ων </w:t>
      </w:r>
      <w:r w:rsidRPr="00CC2C5B">
        <w:rPr>
          <w:rFonts w:ascii="Calibri" w:eastAsia="Calibri" w:hAnsi="Calibri" w:cs="Calibri"/>
          <w:b/>
          <w:spacing w:val="3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τησ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ς </w:t>
      </w:r>
      <w:r w:rsidRPr="00CC2C5B">
        <w:rPr>
          <w:rFonts w:ascii="Calibri" w:eastAsia="Calibri" w:hAnsi="Calibri" w:cs="Calibri"/>
          <w:b/>
          <w:spacing w:val="2"/>
          <w:position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ι</w:t>
      </w:r>
    </w:p>
    <w:p w:rsidR="00A27FB2" w:rsidRPr="00CC2C5B" w:rsidRDefault="00CC2C5B">
      <w:pPr>
        <w:spacing w:before="41"/>
        <w:ind w:left="10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σης  </w:t>
      </w:r>
      <w:r w:rsidRPr="00CC2C5B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της  </w:t>
      </w:r>
      <w:r w:rsidRPr="00CC2C5B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Πρα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κής  </w:t>
      </w:r>
      <w:r w:rsidRPr="00CC2C5B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σκη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 </w:t>
      </w:r>
      <w:r w:rsidRPr="00CC2C5B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των  </w:t>
      </w:r>
      <w:r w:rsidRPr="00CC2C5B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κά  </w:t>
      </w:r>
      <w:r w:rsidRPr="00CC2C5B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σκ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μεν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ν  </w:t>
      </w:r>
      <w:r w:rsidRPr="00CC2C5B">
        <w:rPr>
          <w:rFonts w:ascii="Calibri" w:eastAsia="Calibri" w:hAnsi="Calibri" w:cs="Calibri"/>
          <w:b/>
          <w:spacing w:val="1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των  </w:t>
      </w:r>
      <w:r w:rsidRPr="00CC2C5B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δημ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ων  </w:t>
      </w:r>
      <w:r w:rsidRPr="00CC2C5B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ι  </w:t>
      </w:r>
      <w:r w:rsidRPr="00CC2C5B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ωτ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κών  </w:t>
      </w:r>
      <w:r w:rsidRPr="00CC2C5B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</w:p>
    <w:p w:rsidR="00A27FB2" w:rsidRPr="00CC2C5B" w:rsidRDefault="00CC2C5B">
      <w:pPr>
        <w:spacing w:before="41"/>
        <w:ind w:left="10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Επ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γγελ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κής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ρτι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 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λών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γγελ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κής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ρτι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(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Σ.Ε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 xml:space="preserve">» </w:t>
      </w:r>
      <w:r w:rsidRPr="00CC2C5B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ι:</w:t>
      </w:r>
    </w:p>
    <w:p w:rsidR="00A27FB2" w:rsidRPr="00CC2C5B" w:rsidRDefault="00CC2C5B">
      <w:pPr>
        <w:tabs>
          <w:tab w:val="left" w:pos="820"/>
        </w:tabs>
        <w:spacing w:before="42" w:line="275" w:lineRule="auto"/>
        <w:ind w:left="827" w:right="62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C2C5B">
        <w:rPr>
          <w:rFonts w:ascii="Segoe MDL2 Assets" w:eastAsia="Segoe MDL2 Assets" w:hAnsi="Segoe MDL2 Assets" w:cs="Segoe MDL2 Assets"/>
          <w:sz w:val="22"/>
          <w:szCs w:val="22"/>
          <w:lang w:val="el-GR"/>
        </w:rPr>
        <w:tab/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4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στό</w:t>
      </w:r>
      <w:r w:rsidRPr="00CC2C5B">
        <w:rPr>
          <w:rFonts w:ascii="Calibri" w:eastAsia="Calibri" w:hAnsi="Calibri" w:cs="Calibri"/>
          <w:b/>
          <w:spacing w:val="4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ζ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ημίωσ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pacing w:val="4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CC2C5B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κά</w:t>
      </w:r>
      <w:r w:rsidRPr="00CC2C5B">
        <w:rPr>
          <w:rFonts w:ascii="Calibri" w:eastAsia="Calibri" w:hAnsi="Calibri" w:cs="Calibri"/>
          <w:b/>
          <w:spacing w:val="4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σκ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CC2C5B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σκησ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ρίζ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%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πί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σθί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εργά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πως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ρφώ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 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εων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εάν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ερησ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ρκεια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ερη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 8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ρών.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 απ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 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 ασκ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ρωση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ς.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ραπά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απά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ς, βαρ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αβ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ρέα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27FB2" w:rsidRPr="00CC2C5B" w:rsidRDefault="00CC2C5B">
      <w:pPr>
        <w:ind w:left="466"/>
        <w:rPr>
          <w:rFonts w:ascii="Calibri" w:eastAsia="Calibri" w:hAnsi="Calibri" w:cs="Calibri"/>
          <w:sz w:val="22"/>
          <w:szCs w:val="22"/>
          <w:lang w:val="el-GR"/>
        </w:rPr>
      </w:pPr>
      <w:r w:rsidRPr="00CC2C5B">
        <w:rPr>
          <w:rFonts w:ascii="Segoe MDL2 Assets" w:eastAsia="Segoe MDL2 Assets" w:hAnsi="Segoe MDL2 Assets" w:cs="Segoe MDL2 Assets"/>
          <w:strike/>
          <w:sz w:val="22"/>
          <w:szCs w:val="22"/>
          <w:lang w:val="el-GR"/>
        </w:rPr>
        <w:t xml:space="preserve"> </w:t>
      </w:r>
      <w:proofErr w:type="gramStart"/>
      <w:r>
        <w:rPr>
          <w:rFonts w:ascii="Segoe MDL2 Assets" w:eastAsia="Segoe MDL2 Assets" w:hAnsi="Segoe MDL2 Assets" w:cs="Segoe MDL2 Assets"/>
          <w:strike/>
          <w:w w:val="46"/>
          <w:sz w:val="22"/>
          <w:szCs w:val="22"/>
        </w:rPr>
        <w:t></w:t>
      </w:r>
      <w:r w:rsidRPr="00CC2C5B">
        <w:rPr>
          <w:rFonts w:ascii="Segoe MDL2 Assets" w:eastAsia="Segoe MDL2 Assets" w:hAnsi="Segoe MDL2 Assets" w:cs="Segoe MDL2 Assets"/>
          <w:strike/>
          <w:w w:val="46"/>
          <w:sz w:val="22"/>
          <w:szCs w:val="22"/>
          <w:lang w:val="el-GR"/>
        </w:rPr>
        <w:t xml:space="preserve"> </w:t>
      </w:r>
      <w:r w:rsidRPr="00CC2C5B">
        <w:rPr>
          <w:rFonts w:ascii="Segoe MDL2 Assets" w:eastAsia="Segoe MDL2 Assets" w:hAnsi="Segoe MDL2 Assets" w:cs="Segoe MDL2 Assets"/>
          <w:strike/>
          <w:spacing w:val="5"/>
          <w:w w:val="46"/>
          <w:sz w:val="22"/>
          <w:szCs w:val="22"/>
          <w:lang w:val="el-GR"/>
        </w:rPr>
        <w:t xml:space="preserve"> </w:t>
      </w:r>
      <w:r w:rsidRPr="00CC2C5B">
        <w:rPr>
          <w:rFonts w:ascii="Segoe MDL2 Assets" w:eastAsia="Segoe MDL2 Assets" w:hAnsi="Segoe MDL2 Assets" w:cs="Segoe MDL2 Assets"/>
          <w:w w:val="46"/>
          <w:sz w:val="22"/>
          <w:szCs w:val="22"/>
          <w:lang w:val="el-GR"/>
        </w:rPr>
        <w:t xml:space="preserve">        </w:t>
      </w:r>
      <w:r w:rsidRPr="00CC2C5B"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θιο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ανε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πως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ζε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είμε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θεσί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proofErr w:type="gramEnd"/>
    </w:p>
    <w:p w:rsidR="00A27FB2" w:rsidRPr="00CC2C5B" w:rsidRDefault="00CC2C5B">
      <w:pPr>
        <w:tabs>
          <w:tab w:val="left" w:pos="820"/>
        </w:tabs>
        <w:spacing w:before="43" w:line="275" w:lineRule="auto"/>
        <w:ind w:left="827" w:right="60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C2C5B">
        <w:rPr>
          <w:rFonts w:ascii="Segoe MDL2 Assets" w:eastAsia="Segoe MDL2 Assets" w:hAnsi="Segoe MDL2 Assets" w:cs="Segoe MDL2 Assets"/>
          <w:sz w:val="22"/>
          <w:szCs w:val="22"/>
          <w:lang w:val="el-GR"/>
        </w:rPr>
        <w:tab/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Κάθε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έα)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απασ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κά ασ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να υποβάλει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κό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Εργα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(ΣΕ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ΟΑΕ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-ΕΤΕ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ΕΠ)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ακα 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5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αγγ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βασ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 άσκ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ς.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ύντ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επιπ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 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ρίζ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φικό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 πρα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CC2C5B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CC2C5B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σες</w:t>
      </w:r>
      <w:r w:rsidRPr="00CC2C5B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άξεις. Τα ανωτ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γραφα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ύνται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αρχε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 να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θέσι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ερί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έγ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27FB2" w:rsidRPr="000314FF" w:rsidRDefault="00CC2C5B" w:rsidP="00CC2C5B">
      <w:pPr>
        <w:tabs>
          <w:tab w:val="left" w:pos="820"/>
        </w:tabs>
        <w:spacing w:before="2" w:line="275" w:lineRule="auto"/>
        <w:ind w:left="827" w:right="61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C2C5B">
        <w:rPr>
          <w:rFonts w:ascii="Segoe MDL2 Assets" w:eastAsia="Segoe MDL2 Assets" w:hAnsi="Segoe MDL2 Assets" w:cs="Segoe MDL2 Assets"/>
          <w:sz w:val="22"/>
          <w:szCs w:val="22"/>
          <w:lang w:val="el-GR"/>
        </w:rPr>
        <w:tab/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κεια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άσκ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ιζ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υπά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σφ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-Ε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(ΠΡΏΗΝ</w:t>
      </w:r>
      <w:r w:rsidRPr="00CC2C5B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ΕΤΑΜ)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μό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υχ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ς.</w:t>
      </w:r>
      <w:proofErr w:type="gramEnd"/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ασφάλ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σή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αβ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ενες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CC2C5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παρ.</w:t>
      </w:r>
      <w:r w:rsidRPr="00CC2C5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 άρθ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1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0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22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>/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19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4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’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8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σφ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ίες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βαρύ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σικό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σω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 (ε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ς)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λο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 πρ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κη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CC2C5B" w:rsidRPr="000314FF" w:rsidRDefault="00CC2C5B" w:rsidP="00CC2C5B">
      <w:pPr>
        <w:tabs>
          <w:tab w:val="left" w:pos="820"/>
        </w:tabs>
        <w:spacing w:before="2" w:line="275" w:lineRule="auto"/>
        <w:ind w:left="827" w:right="61" w:hanging="360"/>
        <w:jc w:val="both"/>
        <w:rPr>
          <w:sz w:val="24"/>
          <w:szCs w:val="24"/>
          <w:lang w:val="el-GR"/>
        </w:rPr>
      </w:pPr>
    </w:p>
    <w:p w:rsidR="00A27FB2" w:rsidRPr="000314FF" w:rsidRDefault="00CC2C5B" w:rsidP="00CC2C5B">
      <w:pPr>
        <w:ind w:left="466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C2C5B">
        <w:rPr>
          <w:rFonts w:ascii="Segoe MDL2 Assets" w:eastAsia="Segoe MDL2 Assets" w:hAnsi="Segoe MDL2 Assets" w:cs="Segoe MDL2 Assets"/>
          <w:w w:val="46"/>
          <w:sz w:val="22"/>
          <w:szCs w:val="22"/>
          <w:lang w:val="el-GR"/>
        </w:rPr>
        <w:t xml:space="preserve">        </w:t>
      </w:r>
      <w:r w:rsidRPr="00CC2C5B"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Οι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σφο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ρές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δι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ρφώ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νον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 ως 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ξ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CC2C5B" w:rsidRPr="000314FF" w:rsidRDefault="00CC2C5B" w:rsidP="00CC2C5B">
      <w:pPr>
        <w:ind w:left="466"/>
        <w:rPr>
          <w:sz w:val="9"/>
          <w:szCs w:val="9"/>
          <w:lang w:val="el-GR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7"/>
        <w:gridCol w:w="3228"/>
        <w:gridCol w:w="3366"/>
      </w:tblGrid>
      <w:tr w:rsidR="00A27FB2">
        <w:trPr>
          <w:trHeight w:hRule="exact" w:val="926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27FB2" w:rsidRPr="00CC2C5B" w:rsidRDefault="00CC2C5B">
            <w:pPr>
              <w:spacing w:line="260" w:lineRule="exact"/>
              <w:ind w:left="834" w:right="836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CC2C5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Ε</w:t>
            </w:r>
            <w:r w:rsidRPr="00CC2C5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l-GR"/>
              </w:rPr>
              <w:t>Ι</w:t>
            </w:r>
            <w:r w:rsidRPr="00CC2C5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ΣΦ</w:t>
            </w:r>
            <w:r w:rsidRPr="00CC2C5B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l-GR"/>
              </w:rPr>
              <w:t>Ο</w:t>
            </w:r>
            <w:r w:rsidRPr="00CC2C5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 xml:space="preserve">ΡΕΣ </w:t>
            </w:r>
            <w:r w:rsidRPr="00CC2C5B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l-GR"/>
              </w:rPr>
              <w:t>Ε</w:t>
            </w:r>
            <w:r w:rsidRPr="00CC2C5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Φ</w:t>
            </w:r>
            <w:r w:rsidRPr="00CC2C5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Κ</w:t>
            </w:r>
            <w:r w:rsidRPr="00CC2C5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l-GR"/>
              </w:rPr>
              <w:t>Κ</w:t>
            </w:r>
            <w:r w:rsidRPr="00CC2C5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ΑΙ</w:t>
            </w:r>
          </w:p>
          <w:p w:rsidR="00A27FB2" w:rsidRPr="00CC2C5B" w:rsidRDefault="00CC2C5B">
            <w:pPr>
              <w:spacing w:before="41" w:line="276" w:lineRule="auto"/>
              <w:ind w:left="723" w:right="725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ΣΥΝ</w:t>
            </w:r>
            <w:r w:rsidRPr="00CC2C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Ε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Ι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Σ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Π</w:t>
            </w:r>
            <w:r w:rsidRPr="00CC2C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Ρ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Ο</w:t>
            </w:r>
            <w:r w:rsidRPr="00CC2C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ΜΕ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Ν</w:t>
            </w:r>
            <w:r w:rsidRPr="00CC2C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Ω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Ν ΟΡΓ</w:t>
            </w:r>
            <w:r w:rsidRPr="00CC2C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ΝΙ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Σ</w:t>
            </w:r>
            <w:r w:rsidRPr="00CC2C5B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el-GR"/>
              </w:rPr>
              <w:t>Μ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Ω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Ν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27FB2" w:rsidRPr="00CC2C5B" w:rsidRDefault="00A27FB2">
            <w:pPr>
              <w:spacing w:before="1" w:line="100" w:lineRule="exact"/>
              <w:rPr>
                <w:sz w:val="10"/>
                <w:szCs w:val="10"/>
                <w:lang w:val="el-GR"/>
              </w:rPr>
            </w:pPr>
          </w:p>
          <w:p w:rsidR="00A27FB2" w:rsidRPr="00CC2C5B" w:rsidRDefault="00A27FB2">
            <w:pPr>
              <w:spacing w:line="200" w:lineRule="exact"/>
              <w:rPr>
                <w:lang w:val="el-GR"/>
              </w:rPr>
            </w:pPr>
          </w:p>
          <w:p w:rsidR="00A27FB2" w:rsidRDefault="00CC2C5B">
            <w:pPr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ΕΡ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Η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%)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27FB2" w:rsidRDefault="00A27FB2">
            <w:pPr>
              <w:spacing w:before="7" w:line="140" w:lineRule="exact"/>
              <w:rPr>
                <w:sz w:val="14"/>
                <w:szCs w:val="14"/>
              </w:rPr>
            </w:pPr>
          </w:p>
          <w:p w:rsidR="00A27FB2" w:rsidRDefault="00CC2C5B">
            <w:pPr>
              <w:spacing w:line="274" w:lineRule="auto"/>
              <w:ind w:left="1053" w:right="741" w:hanging="2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ΑΘΗ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ΥΟ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ΟΣ (ΠΟ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%)</w:t>
            </w:r>
          </w:p>
        </w:tc>
      </w:tr>
      <w:tr w:rsidR="00A27FB2">
        <w:trPr>
          <w:trHeight w:hRule="exact" w:val="324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Pr="00CC2C5B" w:rsidRDefault="00CC2C5B">
            <w:pPr>
              <w:spacing w:before="3"/>
              <w:ind w:left="246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Ε.Φ.Κ.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. (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Κ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λ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ά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δο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ς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Κ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ύρι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ς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 xml:space="preserve"> Σ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ύντα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ξ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η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ς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)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Default="00CC2C5B">
            <w:pPr>
              <w:spacing w:before="3"/>
              <w:ind w:left="1439" w:right="1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Default="00CC2C5B">
            <w:pPr>
              <w:spacing w:before="3"/>
              <w:ind w:left="1439" w:right="1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</w:t>
            </w:r>
          </w:p>
        </w:tc>
      </w:tr>
      <w:tr w:rsidR="00A27FB2">
        <w:trPr>
          <w:trHeight w:hRule="exact" w:val="107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Pr="00CC2C5B" w:rsidRDefault="00CC2C5B">
            <w:pPr>
              <w:spacing w:before="63" w:line="275" w:lineRule="auto"/>
              <w:ind w:left="94" w:right="99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Σ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ΘΕΝΕ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ΙΑ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Σ ε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φ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ό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σ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ο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ν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ο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 xml:space="preserve"> κ</w:t>
            </w:r>
            <w:r w:rsidRPr="00CC2C5B">
              <w:rPr>
                <w:rFonts w:ascii="Calibri" w:eastAsia="Calibri" w:hAnsi="Calibri" w:cs="Calibri"/>
                <w:spacing w:val="-3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spacing w:val="-3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ρ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ιζ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ό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μ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ε</w:t>
            </w:r>
            <w:r w:rsidRPr="00CC2C5B">
              <w:rPr>
                <w:rFonts w:ascii="Calibri" w:eastAsia="Calibri" w:hAnsi="Calibri" w:cs="Calibri"/>
                <w:spacing w:val="-3"/>
                <w:sz w:val="22"/>
                <w:szCs w:val="22"/>
                <w:lang w:val="el-GR"/>
              </w:rPr>
              <w:t>ν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ο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ς δεν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κ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λ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ύπ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ε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αι</w:t>
            </w:r>
            <w:r w:rsidRPr="00CC2C5B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ά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μ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εσα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ή 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έ</w:t>
            </w:r>
            <w:r w:rsidRPr="00CC2C5B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μμ</w:t>
            </w:r>
            <w:r w:rsidRPr="00CC2C5B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ε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σα (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μετά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π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ό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Υ.</w:t>
            </w:r>
            <w:r w:rsidRPr="00CC2C5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l-GR"/>
              </w:rPr>
              <w:t>Δ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.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ο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υ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κ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α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ρ</w:t>
            </w:r>
            <w:r w:rsidRPr="00CC2C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τ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ι</w:t>
            </w:r>
            <w:r w:rsidRPr="00CC2C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ζ</w:t>
            </w:r>
            <w:r w:rsidRPr="00CC2C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ό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μεν</w:t>
            </w:r>
            <w:r w:rsidRPr="00CC2C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ο</w:t>
            </w:r>
            <w:r w:rsidRPr="00CC2C5B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υ</w:t>
            </w:r>
            <w:r w:rsidRPr="00CC2C5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)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Default="00CC2C5B">
            <w:pPr>
              <w:spacing w:before="63"/>
              <w:ind w:left="1296" w:right="12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  <w:p w:rsidR="00A27FB2" w:rsidRDefault="00CC2C5B">
            <w:pPr>
              <w:spacing w:before="41"/>
              <w:ind w:left="790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ΣΕ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ΔΟΣ+</w:t>
            </w:r>
          </w:p>
          <w:p w:rsidR="00A27FB2" w:rsidRDefault="00CC2C5B">
            <w:pPr>
              <w:spacing w:before="38"/>
              <w:ind w:left="774" w:right="7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Α)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Default="00A27FB2">
            <w:pPr>
              <w:spacing w:before="3" w:line="160" w:lineRule="exact"/>
              <w:rPr>
                <w:sz w:val="17"/>
                <w:szCs w:val="17"/>
              </w:rPr>
            </w:pPr>
          </w:p>
          <w:p w:rsidR="00A27FB2" w:rsidRDefault="00A27FB2">
            <w:pPr>
              <w:spacing w:line="200" w:lineRule="exact"/>
            </w:pPr>
          </w:p>
          <w:p w:rsidR="00A27FB2" w:rsidRDefault="00CC2C5B">
            <w:pPr>
              <w:ind w:left="1439" w:right="1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</w:t>
            </w:r>
          </w:p>
        </w:tc>
      </w:tr>
      <w:tr w:rsidR="00A27FB2">
        <w:trPr>
          <w:trHeight w:hRule="exact" w:val="319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Default="00CC2C5B">
            <w:pPr>
              <w:spacing w:line="260" w:lineRule="exact"/>
              <w:ind w:left="1386" w:right="1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ΣΥ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Ο</w:t>
            </w:r>
          </w:p>
        </w:tc>
        <w:tc>
          <w:tcPr>
            <w:tcW w:w="65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FB2" w:rsidRDefault="00CC2C5B">
            <w:pPr>
              <w:spacing w:before="1"/>
              <w:ind w:left="2982" w:right="29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</w:tbl>
    <w:p w:rsidR="00A27FB2" w:rsidRDefault="00A27FB2">
      <w:pPr>
        <w:spacing w:before="2" w:line="280" w:lineRule="exact"/>
        <w:rPr>
          <w:sz w:val="28"/>
          <w:szCs w:val="28"/>
        </w:rPr>
      </w:pPr>
    </w:p>
    <w:p w:rsidR="00A27FB2" w:rsidRPr="00CC2C5B" w:rsidRDefault="00CC2C5B" w:rsidP="00CC2C5B">
      <w:pPr>
        <w:spacing w:before="16"/>
        <w:ind w:left="851"/>
        <w:rPr>
          <w:sz w:val="28"/>
          <w:szCs w:val="28"/>
          <w:lang w:val="el-GR"/>
        </w:rPr>
      </w:pPr>
      <w:r w:rsidRPr="00CC2C5B">
        <w:rPr>
          <w:rFonts w:ascii="Calibri" w:eastAsia="Calibri" w:hAnsi="Calibri" w:cs="Calibri"/>
          <w:sz w:val="22"/>
          <w:szCs w:val="22"/>
          <w:lang w:val="el-GR"/>
        </w:rPr>
        <w:t>Οι ως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ρύ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υν 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 αν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έρω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ακα,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κάθε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ρά.</w:t>
      </w:r>
    </w:p>
    <w:p w:rsidR="00A27FB2" w:rsidRPr="00CC2C5B" w:rsidRDefault="00CC2C5B">
      <w:pPr>
        <w:tabs>
          <w:tab w:val="left" w:pos="820"/>
        </w:tabs>
        <w:spacing w:line="275" w:lineRule="auto"/>
        <w:ind w:left="827" w:right="100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C2C5B">
        <w:rPr>
          <w:rFonts w:ascii="Segoe MDL2 Assets" w:eastAsia="Segoe MDL2 Assets" w:hAnsi="Segoe MDL2 Assets" w:cs="Segoe MDL2 Assets"/>
          <w:sz w:val="22"/>
          <w:szCs w:val="22"/>
          <w:lang w:val="el-GR"/>
        </w:rPr>
        <w:tab/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CC2C5B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CC2C5B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ενοι</w:t>
      </w:r>
      <w:r w:rsidRPr="00CC2C5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ατά</w:t>
      </w:r>
      <w:r w:rsidRPr="00CC2C5B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«Ε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δευσ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CC2C5B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άσκ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 εργασι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χώ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»,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 δεν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αρ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χές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θένε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άμεσα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εσα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πει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από πρ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ιση σχετ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CC2C5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.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Δ.,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υπά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σο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κλά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ών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σθ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σε</w:t>
      </w:r>
      <w:r w:rsidRPr="00CC2C5B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ος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CC2C5B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σο</w:t>
      </w:r>
      <w:r w:rsidRPr="00CC2C5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ι τ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CC2C5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ών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ασ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b/>
          <w:sz w:val="22"/>
          <w:szCs w:val="22"/>
          <w:lang w:val="el-GR"/>
        </w:rPr>
        <w:t>σε χρήμα.</w:t>
      </w:r>
    </w:p>
    <w:p w:rsidR="00A27FB2" w:rsidRPr="00CC2C5B" w:rsidRDefault="00CC2C5B">
      <w:pPr>
        <w:spacing w:before="2"/>
        <w:ind w:left="466"/>
        <w:rPr>
          <w:rFonts w:ascii="Calibri" w:eastAsia="Calibri" w:hAnsi="Calibri" w:cs="Calibri"/>
          <w:sz w:val="22"/>
          <w:szCs w:val="22"/>
          <w:lang w:val="el-GR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C2C5B">
        <w:rPr>
          <w:rFonts w:ascii="Segoe MDL2 Assets" w:eastAsia="Segoe MDL2 Assets" w:hAnsi="Segoe MDL2 Assets" w:cs="Segoe MDL2 Assets"/>
          <w:w w:val="46"/>
          <w:sz w:val="22"/>
          <w:szCs w:val="22"/>
          <w:lang w:val="el-GR"/>
        </w:rPr>
        <w:t xml:space="preserve">        </w:t>
      </w:r>
      <w:r w:rsidRPr="00CC2C5B"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σφα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κών εισ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CC2C5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έγχ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 xml:space="preserve">ις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υσ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CC2C5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CC2C5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CC2C5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CC2C5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CC2C5B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CC2C5B">
        <w:rPr>
          <w:rFonts w:ascii="Calibri" w:eastAsia="Calibri" w:hAnsi="Calibri" w:cs="Calibri"/>
          <w:sz w:val="22"/>
          <w:szCs w:val="22"/>
          <w:lang w:val="el-GR"/>
        </w:rPr>
        <w:t>.</w:t>
      </w:r>
      <w:proofErr w:type="gramEnd"/>
    </w:p>
    <w:p w:rsidR="00A27FB2" w:rsidRPr="00CC2C5B" w:rsidRDefault="00A27FB2">
      <w:pPr>
        <w:spacing w:before="8" w:line="140" w:lineRule="exact"/>
        <w:rPr>
          <w:sz w:val="14"/>
          <w:szCs w:val="14"/>
          <w:lang w:val="el-GR"/>
        </w:rPr>
      </w:pPr>
    </w:p>
    <w:p w:rsidR="00A27FB2" w:rsidRPr="00CC2C5B" w:rsidRDefault="00A27FB2">
      <w:pPr>
        <w:spacing w:line="200" w:lineRule="exact"/>
        <w:rPr>
          <w:lang w:val="el-GR"/>
        </w:rPr>
      </w:pPr>
    </w:p>
    <w:p w:rsidR="00A27FB2" w:rsidRPr="00CC2C5B" w:rsidRDefault="00A27FB2">
      <w:pPr>
        <w:spacing w:before="41"/>
        <w:ind w:left="827"/>
        <w:rPr>
          <w:rFonts w:ascii="Calibri" w:eastAsia="Calibri" w:hAnsi="Calibri" w:cs="Calibri"/>
          <w:sz w:val="22"/>
          <w:szCs w:val="22"/>
          <w:lang w:val="el-GR"/>
        </w:rPr>
      </w:pPr>
    </w:p>
    <w:sectPr w:rsidR="00A27FB2" w:rsidRPr="00CC2C5B" w:rsidSect="000314FF">
      <w:footerReference w:type="default" r:id="rId7"/>
      <w:pgSz w:w="11920" w:h="16840"/>
      <w:pgMar w:top="700" w:right="280" w:bottom="280" w:left="426" w:header="0" w:footer="14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86" w:rsidRDefault="00142486" w:rsidP="00A27FB2">
      <w:r>
        <w:separator/>
      </w:r>
    </w:p>
  </w:endnote>
  <w:endnote w:type="continuationSeparator" w:id="0">
    <w:p w:rsidR="00142486" w:rsidRDefault="00142486" w:rsidP="00A2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B2" w:rsidRDefault="008F1F36">
    <w:pPr>
      <w:spacing w:line="200" w:lineRule="exact"/>
    </w:pPr>
    <w:r w:rsidRPr="008F1F3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16.35pt;margin-top:761.9pt;width:369.75pt;height:55.6pt;z-index:-251659264;mso-position-horizontal-relative:page;mso-position-vertical-relative:page">
          <v:imagedata r:id="rId1" o:title=""/>
          <w10:wrap anchorx="page" anchory="page"/>
        </v:shape>
      </w:pict>
    </w:r>
    <w:r w:rsidRPr="008F1F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35pt;margin-top:818.3pt;width:65.6pt;height:11pt;z-index:-251658240;mso-position-horizontal-relative:page;mso-position-vertical-relative:page" filled="f" stroked="f">
          <v:textbox style="mso-next-textbox:#_x0000_s1025" inset="0,0,0,0">
            <w:txbxContent>
              <w:p w:rsidR="00A27FB2" w:rsidRDefault="00CC2C5B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18"/>
                    <w:szCs w:val="18"/>
                  </w:rPr>
                  <w:t>Σ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ελ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ί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18"/>
                    <w:szCs w:val="18"/>
                  </w:rPr>
                  <w:t>δ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α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 xml:space="preserve"> </w:t>
                </w:r>
                <w:r w:rsidR="008F1F36"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8F1F36">
                  <w:fldChar w:fldCharType="separate"/>
                </w:r>
                <w:r w:rsidR="000314FF">
                  <w:rPr>
                    <w:rFonts w:ascii="Calibri" w:eastAsia="Calibri" w:hAnsi="Calibri" w:cs="Calibri"/>
                    <w:i/>
                    <w:noProof/>
                    <w:position w:val="1"/>
                    <w:sz w:val="18"/>
                    <w:szCs w:val="18"/>
                  </w:rPr>
                  <w:t>2</w:t>
                </w:r>
                <w:r w:rsidR="008F1F36">
                  <w:fldChar w:fldCharType="end"/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18"/>
                    <w:szCs w:val="18"/>
                  </w:rPr>
                  <w:t>α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π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ό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 xml:space="preserve"> 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86" w:rsidRDefault="00142486" w:rsidP="00A27FB2">
      <w:r>
        <w:separator/>
      </w:r>
    </w:p>
  </w:footnote>
  <w:footnote w:type="continuationSeparator" w:id="0">
    <w:p w:rsidR="00142486" w:rsidRDefault="00142486" w:rsidP="00A27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242"/>
    <w:multiLevelType w:val="multilevel"/>
    <w:tmpl w:val="D8BC5B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B2"/>
    <w:rsid w:val="000314FF"/>
    <w:rsid w:val="00142486"/>
    <w:rsid w:val="008F1F36"/>
    <w:rsid w:val="00A27FB2"/>
    <w:rsid w:val="00C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1116</Words>
  <Characters>6030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iek1</dc:creator>
  <cp:lastModifiedBy>iek2</cp:lastModifiedBy>
  <cp:revision>3</cp:revision>
  <cp:lastPrinted>2022-03-28T15:40:00Z</cp:lastPrinted>
  <dcterms:created xsi:type="dcterms:W3CDTF">2022-03-28T15:28:00Z</dcterms:created>
  <dcterms:modified xsi:type="dcterms:W3CDTF">2022-03-28T15:40:00Z</dcterms:modified>
</cp:coreProperties>
</file>